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C" w:rsidRDefault="00535CEC">
      <w:pPr>
        <w:spacing w:before="13" w:line="240" w:lineRule="exact"/>
        <w:rPr>
          <w:sz w:val="24"/>
          <w:szCs w:val="24"/>
        </w:rPr>
      </w:pPr>
    </w:p>
    <w:p w:rsidR="00535CEC" w:rsidRDefault="00B13178">
      <w:pPr>
        <w:spacing w:line="460" w:lineRule="exact"/>
        <w:ind w:left="2233" w:right="2139"/>
        <w:jc w:val="center"/>
        <w:rPr>
          <w:rFonts w:ascii="Calibri" w:eastAsia="Calibri" w:hAnsi="Calibri" w:cs="Calibri"/>
          <w:w w:val="99"/>
          <w:position w:val="1"/>
          <w:sz w:val="40"/>
          <w:szCs w:val="40"/>
        </w:rPr>
      </w:pPr>
      <w:r>
        <w:rPr>
          <w:rFonts w:ascii="Calibri" w:eastAsia="Calibri" w:hAnsi="Calibri" w:cs="Calibri"/>
          <w:noProof/>
          <w:w w:val="99"/>
          <w:position w:val="1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8267980" wp14:editId="77102D5D">
            <wp:simplePos x="0" y="0"/>
            <wp:positionH relativeFrom="column">
              <wp:posOffset>5756275</wp:posOffset>
            </wp:positionH>
            <wp:positionV relativeFrom="paragraph">
              <wp:posOffset>194945</wp:posOffset>
            </wp:positionV>
            <wp:extent cx="1743075" cy="819785"/>
            <wp:effectExtent l="0" t="0" r="9525" b="0"/>
            <wp:wrapNone/>
            <wp:docPr id="4" name="Picture 4" descr="C:\Users\jhazle\Pictures\dep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zle\Pictures\dept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w w:val="99"/>
          <w:position w:val="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A83343" wp14:editId="5BC38DDF">
            <wp:simplePos x="0" y="0"/>
            <wp:positionH relativeFrom="column">
              <wp:posOffset>-501650</wp:posOffset>
            </wp:positionH>
            <wp:positionV relativeFrom="paragraph">
              <wp:posOffset>118745</wp:posOffset>
            </wp:positionV>
            <wp:extent cx="1743075" cy="819848"/>
            <wp:effectExtent l="0" t="0" r="0" b="0"/>
            <wp:wrapNone/>
            <wp:docPr id="3" name="Picture 3" descr="C:\Users\jhazle\Pictures\dep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zle\Pictures\dept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E5A">
        <w:rPr>
          <w:rFonts w:ascii="Calibri" w:eastAsia="Calibri" w:hAnsi="Calibri" w:cs="Calibri"/>
          <w:w w:val="99"/>
          <w:position w:val="1"/>
          <w:sz w:val="40"/>
          <w:szCs w:val="40"/>
        </w:rPr>
        <w:t>City</w:t>
      </w:r>
      <w:r w:rsidR="00BB3E5A">
        <w:rPr>
          <w:rFonts w:ascii="Calibri" w:eastAsia="Calibri" w:hAnsi="Calibri" w:cs="Calibri"/>
          <w:position w:val="1"/>
          <w:sz w:val="40"/>
          <w:szCs w:val="40"/>
        </w:rPr>
        <w:t xml:space="preserve"> </w:t>
      </w:r>
      <w:r w:rsidR="00BB3E5A">
        <w:rPr>
          <w:rFonts w:ascii="Calibri" w:eastAsia="Calibri" w:hAnsi="Calibri" w:cs="Calibri"/>
          <w:w w:val="99"/>
          <w:position w:val="1"/>
          <w:sz w:val="40"/>
          <w:szCs w:val="40"/>
        </w:rPr>
        <w:t>of</w:t>
      </w:r>
      <w:r w:rsidR="00BB3E5A">
        <w:rPr>
          <w:rFonts w:ascii="Calibri" w:eastAsia="Calibri" w:hAnsi="Calibri" w:cs="Calibri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40"/>
          <w:szCs w:val="40"/>
        </w:rPr>
        <w:t>Cornelia Fire Department</w:t>
      </w:r>
    </w:p>
    <w:p w:rsidR="00B13178" w:rsidRDefault="00B13178">
      <w:pPr>
        <w:spacing w:line="460" w:lineRule="exact"/>
        <w:ind w:left="2233" w:right="213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w w:val="99"/>
          <w:position w:val="1"/>
          <w:sz w:val="40"/>
          <w:szCs w:val="40"/>
        </w:rPr>
        <w:t>Attn: Fire Marshal</w:t>
      </w:r>
    </w:p>
    <w:p w:rsidR="00535CEC" w:rsidRDefault="00A711A0">
      <w:pPr>
        <w:ind w:left="4880" w:right="4784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40" style="position:absolute;left:0;text-align:left;margin-left:130.5pt;margin-top:36.6pt;width:350.65pt;height:105.6pt;z-index:-251661312;mso-position-horizontal-relative:page;mso-position-vertical-relative:page" coordorigin="2610,732" coordsize="7013,2112">
            <v:shape id="_x0000_s1041" style="position:absolute;left:2610;top:732;width:7013;height:2112" coordorigin="2610,732" coordsize="7013,2112" path="m9623,732r-7013,l2610,2844r7013,l9623,732xe" filled="f">
              <v:path arrowok="t"/>
            </v:shape>
            <w10:wrap anchorx="page" anchory="page"/>
          </v:group>
        </w:pict>
      </w:r>
      <w:r w:rsidR="00B13178">
        <w:rPr>
          <w:rFonts w:ascii="Calibri" w:eastAsia="Calibri" w:hAnsi="Calibri" w:cs="Calibri"/>
          <w:sz w:val="24"/>
          <w:szCs w:val="24"/>
        </w:rPr>
        <w:t>P.O. Box 785</w:t>
      </w:r>
    </w:p>
    <w:p w:rsidR="00535CEC" w:rsidRDefault="00B13178">
      <w:pPr>
        <w:ind w:left="4596" w:right="45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Cornelia, GA 30531</w:t>
      </w:r>
    </w:p>
    <w:p w:rsidR="00535CEC" w:rsidRDefault="00EC1EED" w:rsidP="00EC1EED">
      <w:pPr>
        <w:ind w:right="400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  706-778-8585 Ext284</w:t>
      </w:r>
    </w:p>
    <w:p w:rsidR="00535CEC" w:rsidRDefault="00535CEC">
      <w:pPr>
        <w:spacing w:line="280" w:lineRule="exact"/>
        <w:ind w:left="4208" w:right="4116"/>
        <w:jc w:val="center"/>
        <w:rPr>
          <w:rFonts w:ascii="Calibri" w:eastAsia="Calibri" w:hAnsi="Calibri" w:cs="Calibri"/>
          <w:sz w:val="24"/>
          <w:szCs w:val="24"/>
        </w:rPr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before="7" w:line="260" w:lineRule="exact"/>
        <w:rPr>
          <w:sz w:val="26"/>
          <w:szCs w:val="26"/>
        </w:rPr>
      </w:pPr>
    </w:p>
    <w:p w:rsidR="00535CEC" w:rsidRDefault="00EC1EED" w:rsidP="00EC1EED">
      <w:pPr>
        <w:spacing w:line="500" w:lineRule="exact"/>
        <w:ind w:left="1342"/>
        <w:rPr>
          <w:rFonts w:ascii="Calibri" w:eastAsia="Calibri" w:hAnsi="Calibri" w:cs="Calibri"/>
          <w:position w:val="2"/>
          <w:sz w:val="44"/>
          <w:szCs w:val="44"/>
        </w:rPr>
      </w:pPr>
      <w:r>
        <w:rPr>
          <w:rFonts w:ascii="Calibri" w:eastAsia="Calibri" w:hAnsi="Calibri" w:cs="Calibri"/>
          <w:position w:val="2"/>
          <w:sz w:val="44"/>
          <w:szCs w:val="44"/>
        </w:rPr>
        <w:t xml:space="preserve">                   </w:t>
      </w:r>
      <w:r w:rsidR="00BB3E5A">
        <w:rPr>
          <w:rFonts w:ascii="Calibri" w:eastAsia="Calibri" w:hAnsi="Calibri" w:cs="Calibri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position w:val="2"/>
          <w:sz w:val="44"/>
          <w:szCs w:val="44"/>
        </w:rPr>
        <w:t xml:space="preserve">OCK BOX ORDER </w:t>
      </w:r>
      <w:r w:rsidR="00BB3E5A">
        <w:rPr>
          <w:rFonts w:ascii="Calibri" w:eastAsia="Calibri" w:hAnsi="Calibri" w:cs="Calibri"/>
          <w:position w:val="2"/>
          <w:sz w:val="44"/>
          <w:szCs w:val="44"/>
        </w:rPr>
        <w:t>FORM</w:t>
      </w:r>
    </w:p>
    <w:p w:rsidR="00EC1EED" w:rsidRPr="00EC1EED" w:rsidRDefault="00EC1EED" w:rsidP="00D37A51">
      <w:pPr>
        <w:ind w:left="1342"/>
        <w:rPr>
          <w:rFonts w:ascii="Calibri" w:eastAsia="Calibri" w:hAnsi="Calibri" w:cs="Calibri"/>
          <w:position w:val="2"/>
          <w:sz w:val="28"/>
          <w:szCs w:val="28"/>
        </w:rPr>
      </w:pPr>
      <w:r w:rsidRPr="00EC1EED">
        <w:rPr>
          <w:rFonts w:ascii="Calibri" w:eastAsia="Calibri" w:hAnsi="Calibri" w:cs="Calibri"/>
          <w:position w:val="2"/>
          <w:sz w:val="28"/>
          <w:szCs w:val="28"/>
        </w:rPr>
        <w:t>Please remit $25.00 payment to City Hall to purchase a small lock box from us.</w:t>
      </w:r>
    </w:p>
    <w:p w:rsidR="00EC1EED" w:rsidRPr="00EC1EED" w:rsidRDefault="00D37A51" w:rsidP="00D37A51">
      <w:pPr>
        <w:ind w:left="1342"/>
        <w:rPr>
          <w:rFonts w:ascii="Calibri" w:eastAsia="Calibri" w:hAnsi="Calibri" w:cs="Calibri"/>
          <w:position w:val="2"/>
          <w:sz w:val="28"/>
          <w:szCs w:val="28"/>
        </w:rPr>
      </w:pPr>
      <w:r>
        <w:rPr>
          <w:rFonts w:ascii="Calibri" w:eastAsia="Calibri" w:hAnsi="Calibri" w:cs="Calibri"/>
          <w:position w:val="2"/>
          <w:sz w:val="28"/>
          <w:szCs w:val="28"/>
        </w:rPr>
        <w:t xml:space="preserve">                         </w:t>
      </w:r>
      <w:r w:rsidR="00EC1EED" w:rsidRPr="00EC1EED">
        <w:rPr>
          <w:rFonts w:ascii="Calibri" w:eastAsia="Calibri" w:hAnsi="Calibri" w:cs="Calibri"/>
          <w:position w:val="2"/>
          <w:sz w:val="28"/>
          <w:szCs w:val="28"/>
        </w:rPr>
        <w:t>Boxes can also be purchased at knoxbox.com</w:t>
      </w:r>
      <w:bookmarkStart w:id="0" w:name="_GoBack"/>
      <w:bookmarkEnd w:id="0"/>
    </w:p>
    <w:p w:rsidR="00535CEC" w:rsidRDefault="00BB3E5A" w:rsidP="00EC1EED">
      <w:pPr>
        <w:ind w:firstLine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complete and return to </w:t>
      </w:r>
      <w:r w:rsidR="00EC1EED">
        <w:rPr>
          <w:rFonts w:ascii="Calibri" w:eastAsia="Calibri" w:hAnsi="Calibri" w:cs="Calibri"/>
          <w:sz w:val="24"/>
          <w:szCs w:val="24"/>
        </w:rPr>
        <w:t>City Hall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35CEC" w:rsidRDefault="00535CEC">
      <w:pPr>
        <w:spacing w:before="13" w:line="280" w:lineRule="exact"/>
        <w:rPr>
          <w:sz w:val="28"/>
          <w:szCs w:val="28"/>
        </w:rPr>
      </w:pPr>
    </w:p>
    <w:p w:rsidR="00535CEC" w:rsidRDefault="00BB3E5A">
      <w:pPr>
        <w:tabs>
          <w:tab w:val="left" w:pos="9920"/>
        </w:tabs>
        <w:spacing w:line="280" w:lineRule="exact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Name: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tabs>
          <w:tab w:val="left" w:pos="9920"/>
        </w:tabs>
        <w:spacing w:before="11" w:line="280" w:lineRule="exact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Location Address: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tabs>
          <w:tab w:val="left" w:pos="9940"/>
        </w:tabs>
        <w:spacing w:before="11" w:line="280" w:lineRule="exact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Mailing Address: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7" w:line="280" w:lineRule="exact"/>
        <w:rPr>
          <w:sz w:val="28"/>
          <w:szCs w:val="28"/>
        </w:rPr>
      </w:pPr>
    </w:p>
    <w:p w:rsidR="00535CEC" w:rsidRDefault="00BB3E5A">
      <w:pPr>
        <w:tabs>
          <w:tab w:val="left" w:pos="6980"/>
        </w:tabs>
        <w:spacing w:before="11" w:line="280" w:lineRule="exact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Phone: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A711A0">
      <w:pPr>
        <w:spacing w:before="11" w:line="280" w:lineRule="exact"/>
        <w:ind w:left="14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329.4pt;margin-top:28.35pt;width:203.3pt;height:0;z-index:-251660288;mso-position-horizontal-relative:page" coordorigin="6588,567" coordsize="4066,0">
            <v:shape id="_x0000_s1039" style="position:absolute;left:6588;top:567;width:4066;height:0" coordorigin="6588,567" coordsize="4066,0" path="m6588,567r4066,e" filled="f" strokeweight=".27489mm">
              <v:path arrowok="t"/>
            </v:shape>
            <w10:wrap anchorx="page"/>
          </v:group>
        </w:pict>
      </w:r>
      <w:r w:rsidR="00BB3E5A">
        <w:rPr>
          <w:rFonts w:ascii="Calibri" w:eastAsia="Calibri" w:hAnsi="Calibri" w:cs="Calibri"/>
          <w:sz w:val="24"/>
          <w:szCs w:val="24"/>
        </w:rPr>
        <w:t xml:space="preserve">Business Type: </w:t>
      </w:r>
      <w:r w:rsidR="00BB3E5A">
        <w:rPr>
          <w:sz w:val="24"/>
          <w:szCs w:val="24"/>
          <w:u w:val="single" w:color="000000"/>
        </w:rPr>
        <w:t xml:space="preserve">        </w:t>
      </w:r>
      <w:r w:rsidR="00BB3E5A">
        <w:rPr>
          <w:rFonts w:ascii="Calibri" w:eastAsia="Calibri" w:hAnsi="Calibri" w:cs="Calibri"/>
          <w:sz w:val="24"/>
          <w:szCs w:val="24"/>
        </w:rPr>
        <w:t xml:space="preserve">Retail </w:t>
      </w:r>
      <w:r w:rsidR="00BB3E5A">
        <w:rPr>
          <w:sz w:val="24"/>
          <w:szCs w:val="24"/>
          <w:u w:val="single" w:color="000000"/>
        </w:rPr>
        <w:t xml:space="preserve">        </w:t>
      </w:r>
      <w:r w:rsidR="00BB3E5A">
        <w:rPr>
          <w:sz w:val="24"/>
          <w:szCs w:val="24"/>
        </w:rPr>
        <w:t xml:space="preserve"> </w:t>
      </w:r>
      <w:r w:rsidR="00BB3E5A">
        <w:rPr>
          <w:rFonts w:ascii="Calibri" w:eastAsia="Calibri" w:hAnsi="Calibri" w:cs="Calibri"/>
          <w:sz w:val="24"/>
          <w:szCs w:val="24"/>
        </w:rPr>
        <w:t xml:space="preserve">Service </w:t>
      </w:r>
      <w:r w:rsidR="00BB3E5A">
        <w:rPr>
          <w:sz w:val="24"/>
          <w:szCs w:val="24"/>
          <w:u w:val="single" w:color="000000"/>
        </w:rPr>
        <w:t xml:space="preserve">        </w:t>
      </w:r>
      <w:r w:rsidR="00BB3E5A">
        <w:rPr>
          <w:rFonts w:ascii="Calibri" w:eastAsia="Calibri" w:hAnsi="Calibri" w:cs="Calibri"/>
          <w:sz w:val="24"/>
          <w:szCs w:val="24"/>
        </w:rPr>
        <w:t xml:space="preserve">Manufacturing </w:t>
      </w:r>
      <w:r w:rsidR="00BB3E5A">
        <w:rPr>
          <w:sz w:val="24"/>
          <w:szCs w:val="24"/>
          <w:u w:val="single" w:color="000000"/>
        </w:rPr>
        <w:t xml:space="preserve">                </w:t>
      </w:r>
      <w:r w:rsidR="00BB3E5A">
        <w:rPr>
          <w:rFonts w:ascii="Calibri" w:eastAsia="Calibri" w:hAnsi="Calibri" w:cs="Calibri"/>
          <w:sz w:val="24"/>
          <w:szCs w:val="24"/>
        </w:rPr>
        <w:t>Other (If other, please explain)</w:t>
      </w:r>
    </w:p>
    <w:p w:rsidR="00535CEC" w:rsidRDefault="00535CEC">
      <w:pPr>
        <w:spacing w:before="8" w:line="160" w:lineRule="exact"/>
        <w:rPr>
          <w:sz w:val="17"/>
          <w:szCs w:val="17"/>
        </w:rPr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BB3E5A">
      <w:pPr>
        <w:tabs>
          <w:tab w:val="left" w:pos="6980"/>
        </w:tabs>
        <w:spacing w:before="11" w:line="280" w:lineRule="exact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Hours of Operation: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7" w:line="280" w:lineRule="exact"/>
        <w:rPr>
          <w:sz w:val="28"/>
          <w:szCs w:val="28"/>
        </w:rPr>
      </w:pPr>
    </w:p>
    <w:p w:rsidR="00535CEC" w:rsidRDefault="00BB3E5A">
      <w:pPr>
        <w:tabs>
          <w:tab w:val="left" w:pos="9820"/>
        </w:tabs>
        <w:spacing w:before="11"/>
        <w:ind w:left="1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Owner(s) Name(s)</w:t>
      </w:r>
      <w:r>
        <w:rPr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BB3E5A" w:rsidP="00D37A51">
      <w:pPr>
        <w:tabs>
          <w:tab w:val="left" w:pos="9700"/>
        </w:tabs>
        <w:ind w:left="185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spacing w:before="11"/>
        <w:ind w:left="140" w:right="162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you own the building</w:t>
      </w:r>
      <w:proofErr w:type="gramStart"/>
      <w:r>
        <w:rPr>
          <w:rFonts w:ascii="Calibri" w:eastAsia="Calibri" w:hAnsi="Calibri" w:cs="Calibri"/>
          <w:sz w:val="24"/>
          <w:szCs w:val="24"/>
        </w:rPr>
        <w:t>?: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If you answer no, please list the building owner below.</w:t>
      </w:r>
    </w:p>
    <w:p w:rsidR="00535CEC" w:rsidRDefault="00535CEC">
      <w:pPr>
        <w:spacing w:before="14" w:line="280" w:lineRule="exact"/>
        <w:rPr>
          <w:sz w:val="28"/>
          <w:szCs w:val="28"/>
        </w:rPr>
      </w:pPr>
    </w:p>
    <w:p w:rsidR="003B34F5" w:rsidRDefault="00BB3E5A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Building Owner: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sz w:val="24"/>
          <w:szCs w:val="24"/>
          <w:u w:val="single" w:color="000000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Alternate Phone: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w w:val="3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emergency, contact persons in this order:</w:t>
      </w:r>
      <w:r w:rsidR="003D1119">
        <w:rPr>
          <w:rFonts w:ascii="Calibri" w:eastAsia="Calibri" w:hAnsi="Calibri" w:cs="Calibri"/>
          <w:sz w:val="24"/>
          <w:szCs w:val="24"/>
        </w:rPr>
        <w:t xml:space="preserve"> </w:t>
      </w: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b/>
          <w:sz w:val="24"/>
          <w:szCs w:val="24"/>
        </w:rPr>
      </w:pPr>
      <w:r w:rsidRPr="003D1119">
        <w:rPr>
          <w:rFonts w:ascii="Calibri" w:eastAsia="Calibri" w:hAnsi="Calibri" w:cs="Calibri"/>
          <w:b/>
          <w:sz w:val="24"/>
          <w:szCs w:val="24"/>
        </w:rPr>
        <w:t>First Contact</w:t>
      </w: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                          Phone:_________________________</w:t>
      </w: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b/>
          <w:sz w:val="24"/>
          <w:szCs w:val="24"/>
        </w:rPr>
      </w:pPr>
      <w:r w:rsidRPr="003D1119">
        <w:rPr>
          <w:rFonts w:ascii="Calibri" w:eastAsia="Calibri" w:hAnsi="Calibri" w:cs="Calibri"/>
          <w:b/>
          <w:sz w:val="24"/>
          <w:szCs w:val="24"/>
        </w:rPr>
        <w:t>Second Contact</w:t>
      </w: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Name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                         Phone:_________________________</w:t>
      </w: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</w:pPr>
    </w:p>
    <w:p w:rsidR="003D1119" w:rsidRDefault="003D1119" w:rsidP="003D1119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b/>
          <w:sz w:val="24"/>
          <w:szCs w:val="24"/>
        </w:rPr>
      </w:pPr>
      <w:r w:rsidRPr="003D1119">
        <w:rPr>
          <w:rFonts w:ascii="Calibri" w:eastAsia="Calibri" w:hAnsi="Calibri" w:cs="Calibri"/>
          <w:b/>
          <w:sz w:val="24"/>
          <w:szCs w:val="24"/>
        </w:rPr>
        <w:t>Third Contact</w:t>
      </w:r>
    </w:p>
    <w:p w:rsidR="003D1119" w:rsidRDefault="003D1119" w:rsidP="00EC1EED">
      <w:pPr>
        <w:tabs>
          <w:tab w:val="left" w:pos="9240"/>
        </w:tabs>
        <w:ind w:left="140" w:right="1660"/>
        <w:jc w:val="both"/>
        <w:rPr>
          <w:rFonts w:ascii="Calibri" w:eastAsia="Calibri" w:hAnsi="Calibri" w:cs="Calibri"/>
          <w:sz w:val="24"/>
          <w:szCs w:val="24"/>
        </w:rPr>
        <w:sectPr w:rsidR="003D1119">
          <w:pgSz w:w="12240" w:h="15840"/>
          <w:pgMar w:top="580" w:right="680" w:bottom="280" w:left="5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                         Phone:_________________________</w:t>
      </w:r>
    </w:p>
    <w:p w:rsidR="003D1119" w:rsidRDefault="003D1119" w:rsidP="003D1119">
      <w:pPr>
        <w:spacing w:before="59"/>
        <w:rPr>
          <w:rFonts w:ascii="Calibri" w:eastAsia="Calibri" w:hAnsi="Calibri" w:cs="Calibri"/>
          <w:b/>
          <w:sz w:val="24"/>
          <w:szCs w:val="24"/>
        </w:rPr>
        <w:sectPr w:rsidR="003D1119">
          <w:pgSz w:w="12240" w:h="15840"/>
          <w:pgMar w:top="660" w:right="660" w:bottom="280" w:left="600" w:header="720" w:footer="720" w:gutter="0"/>
          <w:cols w:num="2" w:space="720" w:equalWidth="0">
            <w:col w:w="4512" w:space="648"/>
            <w:col w:w="5820"/>
          </w:cols>
        </w:sectPr>
      </w:pPr>
    </w:p>
    <w:p w:rsidR="00535CEC" w:rsidRDefault="00BB3E5A" w:rsidP="00EC1EED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Alarm System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       </w:t>
      </w:r>
      <w:r>
        <w:rPr>
          <w:rFonts w:ascii="Calibri" w:eastAsia="Calibri" w:hAnsi="Calibri" w:cs="Calibri"/>
          <w:b/>
          <w:sz w:val="24"/>
          <w:szCs w:val="24"/>
        </w:rPr>
        <w:t>Alarm Audible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       </w:t>
      </w:r>
      <w:r>
        <w:rPr>
          <w:rFonts w:ascii="Calibri" w:eastAsia="Calibri" w:hAnsi="Calibri" w:cs="Calibri"/>
          <w:b/>
          <w:sz w:val="24"/>
          <w:szCs w:val="24"/>
        </w:rPr>
        <w:t>Auto Dialer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535CEC" w:rsidRDefault="00535CEC">
      <w:pPr>
        <w:spacing w:before="13" w:line="280" w:lineRule="exact"/>
        <w:rPr>
          <w:sz w:val="28"/>
          <w:szCs w:val="28"/>
        </w:rPr>
      </w:pPr>
    </w:p>
    <w:p w:rsidR="00535CEC" w:rsidRDefault="00BB3E5A">
      <w:pPr>
        <w:tabs>
          <w:tab w:val="left" w:pos="5760"/>
        </w:tabs>
        <w:spacing w:line="280" w:lineRule="exact"/>
        <w:ind w:left="12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Alarm Panel Location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Is your alarm system monitored by a central station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535CEC" w:rsidRDefault="00535CEC">
      <w:pPr>
        <w:spacing w:before="7" w:line="280" w:lineRule="exact"/>
        <w:rPr>
          <w:sz w:val="28"/>
          <w:szCs w:val="28"/>
        </w:rPr>
        <w:sectPr w:rsidR="00535CEC">
          <w:type w:val="continuous"/>
          <w:pgSz w:w="12240" w:h="15840"/>
          <w:pgMar w:top="580" w:right="660" w:bottom="280" w:left="600" w:header="720" w:footer="720" w:gutter="0"/>
          <w:cols w:space="720"/>
        </w:sectPr>
      </w:pPr>
    </w:p>
    <w:p w:rsidR="00535CEC" w:rsidRDefault="00BB3E5A">
      <w:pPr>
        <w:tabs>
          <w:tab w:val="left" w:pos="6360"/>
        </w:tabs>
        <w:spacing w:before="11" w:line="280" w:lineRule="exact"/>
        <w:ind w:left="120" w:right="-56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Alarm Company Name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BB3E5A">
      <w:pPr>
        <w:tabs>
          <w:tab w:val="left" w:pos="3680"/>
        </w:tabs>
        <w:spacing w:before="11" w:line="280" w:lineRule="exact"/>
        <w:rPr>
          <w:sz w:val="24"/>
          <w:szCs w:val="24"/>
        </w:rPr>
        <w:sectPr w:rsidR="00535CEC">
          <w:type w:val="continuous"/>
          <w:pgSz w:w="12240" w:h="15840"/>
          <w:pgMar w:top="580" w:right="660" w:bottom="280" w:left="600" w:header="720" w:footer="720" w:gutter="0"/>
          <w:cols w:num="2" w:space="720" w:equalWidth="0">
            <w:col w:w="6376" w:space="107"/>
            <w:col w:w="4497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lastRenderedPageBreak/>
        <w:t>Phone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Alarm Types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Burglar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Hold Up </w:t>
      </w:r>
      <w:r>
        <w:rPr>
          <w:sz w:val="24"/>
          <w:szCs w:val="24"/>
          <w:u w:val="single" w:color="000000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Panic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Fire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</w:p>
    <w:p w:rsidR="00535CEC" w:rsidRDefault="00535CEC">
      <w:pPr>
        <w:spacing w:before="13" w:line="280" w:lineRule="exact"/>
        <w:rPr>
          <w:sz w:val="28"/>
          <w:szCs w:val="28"/>
        </w:rPr>
      </w:pPr>
    </w:p>
    <w:p w:rsidR="00535CEC" w:rsidRDefault="00BB3E5A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Does the building have a standpipe/sprinkler system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</w:p>
    <w:p w:rsidR="00535CEC" w:rsidRDefault="00535CEC">
      <w:pPr>
        <w:spacing w:before="13" w:line="280" w:lineRule="exact"/>
        <w:rPr>
          <w:sz w:val="28"/>
          <w:szCs w:val="28"/>
        </w:rPr>
      </w:pPr>
    </w:p>
    <w:p w:rsidR="00535CEC" w:rsidRDefault="00A711A0">
      <w:pPr>
        <w:tabs>
          <w:tab w:val="left" w:pos="10220"/>
        </w:tabs>
        <w:spacing w:line="280" w:lineRule="exact"/>
        <w:ind w:left="120"/>
        <w:rPr>
          <w:sz w:val="24"/>
          <w:szCs w:val="24"/>
        </w:rPr>
      </w:pPr>
      <w:r>
        <w:pict>
          <v:group id="_x0000_s1036" style="position:absolute;left:0;text-align:left;margin-left:36pt;margin-top:27.85pt;width:502.05pt;height:0;z-index:-251659264;mso-position-horizontal-relative:page" coordorigin="720,557" coordsize="10041,0">
            <v:shape id="_x0000_s1037" style="position:absolute;left:720;top:557;width:10041;height:0" coordorigin="720,557" coordsize="10041,0" path="m720,557r10041,e" filled="f" strokeweight=".27489mm">
              <v:path arrowok="t"/>
            </v:shape>
            <w10:wrap anchorx="page"/>
          </v:group>
        </w:pict>
      </w:r>
      <w:r w:rsidR="00BB3E5A">
        <w:rPr>
          <w:rFonts w:ascii="Calibri" w:eastAsia="Calibri" w:hAnsi="Calibri" w:cs="Calibri"/>
          <w:b/>
          <w:sz w:val="24"/>
          <w:szCs w:val="24"/>
        </w:rPr>
        <w:t>If yes, please specify the location of the Fire Department Connection</w:t>
      </w:r>
      <w:r w:rsidR="00BB3E5A">
        <w:rPr>
          <w:rFonts w:ascii="Calibri" w:eastAsia="Calibri" w:hAnsi="Calibri" w:cs="Calibri"/>
          <w:sz w:val="24"/>
          <w:szCs w:val="24"/>
        </w:rPr>
        <w:t>:</w:t>
      </w:r>
      <w:r w:rsidR="00BB3E5A">
        <w:rPr>
          <w:sz w:val="24"/>
          <w:szCs w:val="24"/>
          <w:u w:val="single" w:color="000000"/>
        </w:rPr>
        <w:t xml:space="preserve"> </w:t>
      </w:r>
      <w:r w:rsidR="00BB3E5A"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10" w:line="160" w:lineRule="exact"/>
        <w:rPr>
          <w:sz w:val="17"/>
          <w:szCs w:val="17"/>
        </w:rPr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  <w:sectPr w:rsidR="00535CEC">
          <w:type w:val="continuous"/>
          <w:pgSz w:w="12240" w:h="15840"/>
          <w:pgMar w:top="580" w:right="660" w:bottom="280" w:left="600" w:header="720" w:footer="720" w:gutter="0"/>
          <w:cols w:space="720"/>
        </w:sectPr>
      </w:pPr>
    </w:p>
    <w:p w:rsidR="00535CEC" w:rsidRDefault="00BB3E5A">
      <w:pPr>
        <w:tabs>
          <w:tab w:val="left" w:pos="3480"/>
        </w:tabs>
        <w:spacing w:before="11" w:line="280" w:lineRule="exact"/>
        <w:ind w:left="120" w:right="-56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Roof Type: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BB3E5A">
      <w:pPr>
        <w:tabs>
          <w:tab w:val="left" w:pos="2100"/>
        </w:tabs>
        <w:spacing w:before="11" w:line="280" w:lineRule="exact"/>
        <w:ind w:right="-56"/>
        <w:rPr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Stories: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BB3E5A">
      <w:pPr>
        <w:tabs>
          <w:tab w:val="left" w:pos="2780"/>
        </w:tabs>
        <w:spacing w:before="11" w:line="280" w:lineRule="exact"/>
        <w:rPr>
          <w:sz w:val="24"/>
          <w:szCs w:val="24"/>
        </w:rPr>
        <w:sectPr w:rsidR="00535CEC">
          <w:type w:val="continuous"/>
          <w:pgSz w:w="12240" w:h="15840"/>
          <w:pgMar w:top="580" w:right="660" w:bottom="280" w:left="600" w:header="720" w:footer="720" w:gutter="0"/>
          <w:cols w:num="3" w:space="720" w:equalWidth="0">
            <w:col w:w="3494" w:space="226"/>
            <w:col w:w="2104" w:space="776"/>
            <w:col w:w="43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Square Feet: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6" w:line="280" w:lineRule="exact"/>
        <w:rPr>
          <w:sz w:val="28"/>
          <w:szCs w:val="28"/>
        </w:rPr>
      </w:pPr>
    </w:p>
    <w:p w:rsidR="00535CEC" w:rsidRDefault="00BB3E5A">
      <w:pPr>
        <w:tabs>
          <w:tab w:val="left" w:pos="9340"/>
        </w:tabs>
        <w:spacing w:before="11" w:line="280" w:lineRule="exact"/>
        <w:ind w:left="1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Elevator: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                Elevator Manufacturer: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535CEC">
      <w:pPr>
        <w:spacing w:before="13" w:line="280" w:lineRule="exact"/>
        <w:rPr>
          <w:sz w:val="28"/>
          <w:szCs w:val="28"/>
        </w:rPr>
      </w:pPr>
    </w:p>
    <w:p w:rsidR="00535CEC" w:rsidRDefault="00BB3E5A">
      <w:pPr>
        <w:spacing w:before="3"/>
        <w:ind w:left="27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SPECIAL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HAZARDS/ADDITIONAL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INFORMATION</w:t>
      </w:r>
    </w:p>
    <w:p w:rsidR="00535CEC" w:rsidRDefault="00A711A0">
      <w:pPr>
        <w:spacing w:before="1"/>
        <w:ind w:left="120" w:right="61"/>
        <w:rPr>
          <w:rFonts w:ascii="Calibri" w:eastAsia="Calibri" w:hAnsi="Calibri" w:cs="Calibri"/>
          <w:sz w:val="24"/>
          <w:szCs w:val="24"/>
        </w:rPr>
      </w:pPr>
      <w:r>
        <w:pict>
          <v:group id="_x0000_s1034" style="position:absolute;left:0;text-align:left;margin-left:36pt;margin-top:42.5pt;width:537.9pt;height:0;z-index:-251658240;mso-position-horizontal-relative:page" coordorigin="720,850" coordsize="10758,0">
            <v:shape id="_x0000_s1035" style="position:absolute;left:720;top:850;width:10758;height:0" coordorigin="720,850" coordsize="10758,0" path="m720,850r10758,e" filled="f" strokeweight=".2748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57.2pt;width:537.9pt;height:0;z-index:-251657216;mso-position-horizontal-relative:page" coordorigin="720,1144" coordsize="10758,0">
            <v:shape id="_x0000_s1033" style="position:absolute;left:720;top:1144;width:10758;height:0" coordorigin="720,1144" coordsize="10758,0" path="m720,1144r10758,e" filled="f" strokeweight=".2748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pt;margin-top:71.85pt;width:537.9pt;height:0;z-index:-251656192;mso-position-horizontal-relative:page" coordorigin="720,1437" coordsize="10758,0">
            <v:shape id="_x0000_s1031" style="position:absolute;left:720;top:1437;width:10758;height:0" coordorigin="720,1437" coordsize="10758,0" path="m720,1437r10758,e" filled="f" strokeweight=".2748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6pt;margin-top:86.5pt;width:537.95pt;height:0;z-index:-251655168;mso-position-horizontal-relative:page" coordorigin="720,1730" coordsize="10759,0">
            <v:shape id="_x0000_s1029" style="position:absolute;left:720;top:1730;width:10759;height:0" coordorigin="720,1730" coordsize="10759,0" path="m720,1730r10759,e" filled="f" strokeweight=".27489mm">
              <v:path arrowok="t"/>
            </v:shape>
            <w10:wrap anchorx="page"/>
          </v:group>
        </w:pict>
      </w:r>
      <w:r w:rsidR="00BB3E5A">
        <w:rPr>
          <w:rFonts w:ascii="Calibri" w:eastAsia="Calibri" w:hAnsi="Calibri" w:cs="Calibri"/>
          <w:sz w:val="24"/>
          <w:szCs w:val="24"/>
        </w:rPr>
        <w:t xml:space="preserve">(Please include any hazardous materials or notes that may be pertinent about your business/building </w:t>
      </w:r>
      <w:proofErr w:type="spellStart"/>
      <w:r w:rsidR="00BB3E5A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BB3E5A">
        <w:rPr>
          <w:rFonts w:ascii="Calibri" w:eastAsia="Calibri" w:hAnsi="Calibri" w:cs="Calibri"/>
          <w:sz w:val="24"/>
          <w:szCs w:val="24"/>
        </w:rPr>
        <w:t>: guard dog, hazardous chemicals, etc.)</w:t>
      </w:r>
    </w:p>
    <w:p w:rsidR="00535CEC" w:rsidRDefault="00535CEC">
      <w:pPr>
        <w:spacing w:before="6" w:line="140" w:lineRule="exact"/>
        <w:rPr>
          <w:sz w:val="14"/>
          <w:szCs w:val="14"/>
        </w:rPr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</w:pPr>
    </w:p>
    <w:p w:rsidR="00535CEC" w:rsidRDefault="00535CEC">
      <w:pPr>
        <w:spacing w:line="200" w:lineRule="exact"/>
        <w:sectPr w:rsidR="00535CEC">
          <w:type w:val="continuous"/>
          <w:pgSz w:w="12240" w:h="15840"/>
          <w:pgMar w:top="580" w:right="660" w:bottom="280" w:left="600" w:header="720" w:footer="720" w:gutter="0"/>
          <w:cols w:space="720"/>
        </w:sectPr>
      </w:pPr>
    </w:p>
    <w:p w:rsidR="00B13178" w:rsidRPr="00B13178" w:rsidRDefault="00BB3E5A" w:rsidP="003B34F5">
      <w:pPr>
        <w:spacing w:line="280" w:lineRule="exact"/>
        <w:ind w:right="-5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Owners Signature</w:t>
      </w:r>
      <w:r w:rsidR="003B34F5">
        <w:rPr>
          <w:rFonts w:ascii="Calibri" w:eastAsia="Calibri" w:hAnsi="Calibri" w:cs="Calibri"/>
          <w:b/>
          <w:sz w:val="24"/>
          <w:szCs w:val="24"/>
        </w:rPr>
        <w:t>:</w:t>
      </w:r>
    </w:p>
    <w:p w:rsidR="00535CEC" w:rsidRDefault="00BB3E5A">
      <w:pPr>
        <w:tabs>
          <w:tab w:val="left" w:pos="4100"/>
        </w:tabs>
        <w:spacing w:before="11"/>
        <w:rPr>
          <w:sz w:val="24"/>
          <w:szCs w:val="24"/>
        </w:rPr>
        <w:sectPr w:rsidR="00535CEC">
          <w:type w:val="continuous"/>
          <w:pgSz w:w="12240" w:h="15840"/>
          <w:pgMar w:top="580" w:right="660" w:bottom="280" w:left="600" w:header="720" w:footer="720" w:gutter="0"/>
          <w:cols w:num="2" w:space="720" w:equalWidth="0">
            <w:col w:w="1897" w:space="3263"/>
            <w:col w:w="582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Date: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535CEC" w:rsidRDefault="00A711A0">
      <w:pPr>
        <w:spacing w:before="2" w:line="280" w:lineRule="exact"/>
        <w:rPr>
          <w:sz w:val="28"/>
          <w:szCs w:val="28"/>
        </w:rPr>
      </w:pPr>
      <w:r>
        <w:lastRenderedPageBreak/>
        <w:pict>
          <v:group id="_x0000_s1026" style="position:absolute;margin-left:129.05pt;margin-top:.75pt;width:154.45pt;height:3.55pt;flip:y;z-index:-251654144;mso-position-horizontal-relative:page" coordorigin="720,2608" coordsize="4304,0">
            <v:shape id="_x0000_s1027" style="position:absolute;left:720;top:2608;width:4304;height:0" coordorigin="720,2608" coordsize="4304,0" path="m720,2608r4304,e" filled="f" strokeweight=".27489mm">
              <v:path arrowok="t"/>
            </v:shape>
            <w10:wrap anchorx="page"/>
          </v:group>
        </w:pict>
      </w:r>
    </w:p>
    <w:p w:rsidR="00535CEC" w:rsidRDefault="00535CEC" w:rsidP="00B13178">
      <w:pPr>
        <w:tabs>
          <w:tab w:val="left" w:pos="820"/>
        </w:tabs>
        <w:spacing w:before="6"/>
        <w:ind w:left="840" w:right="105" w:hanging="360"/>
        <w:rPr>
          <w:sz w:val="28"/>
          <w:szCs w:val="28"/>
        </w:rPr>
      </w:pPr>
    </w:p>
    <w:p w:rsidR="00535CEC" w:rsidRDefault="00BB3E5A">
      <w:pPr>
        <w:ind w:left="120" w:right="483"/>
        <w:rPr>
          <w:rFonts w:ascii="Calibri" w:eastAsia="Calibri" w:hAnsi="Calibri" w:cs="Calibri"/>
          <w:w w:val="99"/>
          <w:sz w:val="22"/>
          <w:szCs w:val="22"/>
        </w:rPr>
      </w:pPr>
      <w:r>
        <w:rPr>
          <w:rFonts w:ascii="Calibri" w:eastAsia="Calibri" w:hAnsi="Calibri" w:cs="Calibri"/>
          <w:w w:val="99"/>
          <w:sz w:val="22"/>
          <w:szCs w:val="22"/>
        </w:rPr>
        <w:t>NOTE: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information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confidential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stored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C1EED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w w:val="99"/>
          <w:sz w:val="22"/>
          <w:szCs w:val="22"/>
        </w:rPr>
        <w:t>Fire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Station.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This information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accessible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anyone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other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than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public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safety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employees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used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for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emergency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purposes only.</w:t>
      </w:r>
    </w:p>
    <w:p w:rsidR="00EC1EED" w:rsidRDefault="00EC1EED">
      <w:pPr>
        <w:ind w:left="120" w:right="483"/>
        <w:rPr>
          <w:rFonts w:ascii="Calibri" w:eastAsia="Calibri" w:hAnsi="Calibri" w:cs="Calibri"/>
          <w:w w:val="99"/>
          <w:sz w:val="22"/>
          <w:szCs w:val="22"/>
        </w:rPr>
      </w:pPr>
    </w:p>
    <w:p w:rsidR="00EC1EED" w:rsidRDefault="00EC1EED">
      <w:pPr>
        <w:ind w:left="120" w:right="483"/>
        <w:rPr>
          <w:rFonts w:ascii="Calibri" w:eastAsia="Calibri" w:hAnsi="Calibri" w:cs="Calibri"/>
          <w:sz w:val="22"/>
          <w:szCs w:val="22"/>
        </w:rPr>
      </w:pPr>
    </w:p>
    <w:sectPr w:rsidR="00EC1EED">
      <w:type w:val="continuous"/>
      <w:pgSz w:w="12240" w:h="15840"/>
      <w:pgMar w:top="5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A0" w:rsidRDefault="00A711A0" w:rsidP="003D1119">
      <w:r>
        <w:separator/>
      </w:r>
    </w:p>
  </w:endnote>
  <w:endnote w:type="continuationSeparator" w:id="0">
    <w:p w:rsidR="00A711A0" w:rsidRDefault="00A711A0" w:rsidP="003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A0" w:rsidRDefault="00A711A0" w:rsidP="003D1119">
      <w:r>
        <w:separator/>
      </w:r>
    </w:p>
  </w:footnote>
  <w:footnote w:type="continuationSeparator" w:id="0">
    <w:p w:rsidR="00A711A0" w:rsidRDefault="00A711A0" w:rsidP="003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3E4"/>
    <w:multiLevelType w:val="multilevel"/>
    <w:tmpl w:val="72F49D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EC"/>
    <w:rsid w:val="003B34F5"/>
    <w:rsid w:val="003D1119"/>
    <w:rsid w:val="004A7252"/>
    <w:rsid w:val="00535CEC"/>
    <w:rsid w:val="00A711A0"/>
    <w:rsid w:val="00B13178"/>
    <w:rsid w:val="00BB3E5A"/>
    <w:rsid w:val="00D37A51"/>
    <w:rsid w:val="00E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119"/>
  </w:style>
  <w:style w:type="paragraph" w:styleId="Footer">
    <w:name w:val="footer"/>
    <w:basedOn w:val="Normal"/>
    <w:link w:val="FooterChar"/>
    <w:uiPriority w:val="99"/>
    <w:unhideWhenUsed/>
    <w:rsid w:val="003D1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119"/>
  </w:style>
  <w:style w:type="paragraph" w:styleId="Footer">
    <w:name w:val="footer"/>
    <w:basedOn w:val="Normal"/>
    <w:link w:val="FooterChar"/>
    <w:uiPriority w:val="99"/>
    <w:unhideWhenUsed/>
    <w:rsid w:val="003D1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Hazle</dc:creator>
  <cp:lastModifiedBy>Joshua Hazle</cp:lastModifiedBy>
  <cp:revision>4</cp:revision>
  <cp:lastPrinted>2018-11-05T13:00:00Z</cp:lastPrinted>
  <dcterms:created xsi:type="dcterms:W3CDTF">2018-05-17T16:04:00Z</dcterms:created>
  <dcterms:modified xsi:type="dcterms:W3CDTF">2018-11-05T13:02:00Z</dcterms:modified>
</cp:coreProperties>
</file>